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D42B59">
            <w:pPr>
              <w:shd w:val="clear" w:color="auto" w:fill="FFFFFF"/>
              <w:spacing w:after="0"/>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D42B59">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D42B59">
            <w:pPr>
              <w:shd w:val="clear" w:color="auto" w:fill="FFFFFF"/>
              <w:spacing w:after="0"/>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D42B59">
            <w:pPr>
              <w:shd w:val="clear" w:color="auto" w:fill="FFFFFF"/>
              <w:spacing w:after="120"/>
              <w:ind w:right="-993"/>
              <w:jc w:val="left"/>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D42B59">
            <w:pPr>
              <w:shd w:val="clear" w:color="auto" w:fill="FFFFFF"/>
              <w:spacing w:after="0"/>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05E70490" w:rsidR="001903D7" w:rsidRPr="007673FA" w:rsidRDefault="00AA0AF4" w:rsidP="00D42B59">
            <w:pPr>
              <w:shd w:val="clear" w:color="auto" w:fill="FFFFFF"/>
              <w:spacing w:after="120"/>
              <w:ind w:right="-993"/>
              <w:jc w:val="left"/>
              <w:rPr>
                <w:rFonts w:ascii="Verdana" w:hAnsi="Verdana" w:cs="Arial"/>
                <w:b/>
                <w:color w:val="002060"/>
                <w:sz w:val="20"/>
                <w:lang w:val="en-GB"/>
              </w:rPr>
            </w:pPr>
            <w:r w:rsidRPr="00F068AF">
              <w:rPr>
                <w:rFonts w:ascii="Verdana" w:hAnsi="Verdana" w:cs="Arial"/>
                <w:sz w:val="20"/>
                <w:highlight w:val="cyan"/>
                <w:lang w:val="en-GB"/>
              </w:rPr>
              <w:t>20</w:t>
            </w:r>
            <w:r w:rsidR="00D42B59" w:rsidRPr="00F068AF">
              <w:rPr>
                <w:rFonts w:ascii="Verdana" w:hAnsi="Verdana" w:cs="Arial"/>
                <w:sz w:val="20"/>
                <w:highlight w:val="cyan"/>
                <w:lang w:val="en-GB"/>
              </w:rPr>
              <w:t>19</w:t>
            </w:r>
            <w:r w:rsidRPr="00F068AF">
              <w:rPr>
                <w:rFonts w:ascii="Verdana" w:hAnsi="Verdana" w:cs="Arial"/>
                <w:sz w:val="20"/>
                <w:highlight w:val="cyan"/>
                <w:lang w:val="en-GB"/>
              </w:rPr>
              <w:t>/20</w:t>
            </w:r>
            <w:r w:rsidR="00D42B59" w:rsidRPr="00F068AF">
              <w:rPr>
                <w:rFonts w:ascii="Verdana" w:hAnsi="Verdana" w:cs="Arial"/>
                <w:sz w:val="20"/>
                <w:highlight w:val="cyan"/>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0"/>
        <w:gridCol w:w="2165"/>
        <w:gridCol w:w="2228"/>
        <w:gridCol w:w="2189"/>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5B3C57D" w:rsidR="00116FBB" w:rsidRPr="005E466D" w:rsidRDefault="00116FBB" w:rsidP="00D42B59">
            <w:pPr>
              <w:shd w:val="clear" w:color="auto" w:fill="FFFFFF"/>
              <w:ind w:right="-993"/>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E0FDC36"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D42B59">
            <w:pPr>
              <w:shd w:val="clear" w:color="auto" w:fill="FFFFFF"/>
              <w:spacing w:after="0"/>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6BB0484A" w:rsidR="00D42B59" w:rsidRPr="005E466D" w:rsidRDefault="00D42B59" w:rsidP="00D42B59">
            <w:pPr>
              <w:shd w:val="clear" w:color="auto" w:fill="FFFFFF"/>
              <w:spacing w:after="0"/>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56E939F5" w14:textId="55F04CCE"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3077D699" w:rsidR="00D42B59" w:rsidRPr="00D42B59" w:rsidRDefault="00D42B59" w:rsidP="00D42B59">
            <w:pPr>
              <w:shd w:val="clear" w:color="auto" w:fill="FFFFFF"/>
              <w:spacing w:after="0"/>
              <w:jc w:val="left"/>
              <w:rPr>
                <w:rFonts w:ascii="Verdana" w:hAnsi="Verdana" w:cs="Arial"/>
                <w:color w:val="002060"/>
                <w:sz w:val="16"/>
                <w:szCs w:val="16"/>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D42B59">
            <w:pPr>
              <w:shd w:val="clear" w:color="auto" w:fill="FFFFFF"/>
              <w:spacing w:after="0"/>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5212FFFF" w:rsidR="00F8532D" w:rsidRPr="00800D27" w:rsidRDefault="00D42B59" w:rsidP="00B223B0">
            <w:pPr>
              <w:shd w:val="clear" w:color="auto" w:fill="FFFFFF"/>
              <w:spacing w:after="0"/>
              <w:ind w:right="-993"/>
              <w:jc w:val="left"/>
              <w:rPr>
                <w:rFonts w:ascii="Verdana" w:hAnsi="Verdana" w:cs="Arial"/>
                <w:sz w:val="20"/>
                <w:lang w:val="fr-BE"/>
              </w:rPr>
            </w:pPr>
            <w:r>
              <w:rPr>
                <w:rFonts w:ascii="Verdana" w:hAnsi="Verdana" w:cs="Arial"/>
                <w:sz w:val="20"/>
                <w:lang w:val="fr-BE"/>
              </w:rPr>
              <w:t>X</w:t>
            </w:r>
          </w:p>
        </w:tc>
        <w:tc>
          <w:tcPr>
            <w:tcW w:w="2228" w:type="dxa"/>
            <w:shd w:val="clear" w:color="auto" w:fill="FFFFFF"/>
          </w:tcPr>
          <w:p w14:paraId="56E93A00" w14:textId="369A5136" w:rsidR="00F8532D" w:rsidRPr="00800D27" w:rsidRDefault="00D42B59" w:rsidP="00B223B0">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fr-BE"/>
              </w:rPr>
              <w:t>X</w:t>
            </w: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825B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825B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5"/>
        <w:gridCol w:w="1990"/>
        <w:gridCol w:w="2254"/>
        <w:gridCol w:w="2693"/>
      </w:tblGrid>
      <w:tr w:rsidR="00210BCE" w:rsidRPr="007673FA" w14:paraId="56E93A0A" w14:textId="77777777" w:rsidTr="00210BCE">
        <w:trPr>
          <w:trHeight w:val="371"/>
        </w:trPr>
        <w:tc>
          <w:tcPr>
            <w:tcW w:w="2197" w:type="dxa"/>
            <w:shd w:val="clear" w:color="auto" w:fill="FFFFFF"/>
          </w:tcPr>
          <w:p w14:paraId="56E93A06" w14:textId="77777777" w:rsidR="00210BCE" w:rsidRPr="007673FA" w:rsidRDefault="00210BCE" w:rsidP="00210BCE">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6E93A07" w14:textId="6FC01C9A" w:rsidR="00210BCE" w:rsidRPr="007673FA" w:rsidRDefault="00210BCE" w:rsidP="00210BCE">
            <w:pPr>
              <w:shd w:val="clear" w:color="auto" w:fill="FFFFFF"/>
              <w:spacing w:after="0"/>
              <w:jc w:val="left"/>
              <w:rPr>
                <w:rFonts w:ascii="Verdana" w:hAnsi="Verdana" w:cs="Arial"/>
                <w:b/>
                <w:color w:val="002060"/>
                <w:sz w:val="20"/>
                <w:lang w:val="en-GB"/>
              </w:rPr>
            </w:pPr>
            <w:proofErr w:type="spellStart"/>
            <w:r w:rsidRPr="008B1463">
              <w:rPr>
                <w:rFonts w:ascii="Verdana" w:hAnsi="Verdana" w:cs="Arial"/>
                <w:b/>
                <w:color w:val="002060"/>
                <w:sz w:val="20"/>
                <w:lang w:val="en-GB"/>
              </w:rPr>
              <w:t>Česká</w:t>
            </w:r>
            <w:proofErr w:type="spellEnd"/>
            <w:r w:rsidRPr="008B1463">
              <w:rPr>
                <w:rFonts w:ascii="Verdana" w:hAnsi="Verdana" w:cs="Arial"/>
                <w:b/>
                <w:color w:val="002060"/>
                <w:sz w:val="20"/>
                <w:lang w:val="en-GB"/>
              </w:rPr>
              <w:t xml:space="preserve"> </w:t>
            </w:r>
            <w:proofErr w:type="spellStart"/>
            <w:r w:rsidRPr="008B1463">
              <w:rPr>
                <w:rFonts w:ascii="Verdana" w:hAnsi="Verdana" w:cs="Arial"/>
                <w:b/>
                <w:color w:val="002060"/>
                <w:sz w:val="20"/>
                <w:lang w:val="en-GB"/>
              </w:rPr>
              <w:t>zemědělská</w:t>
            </w:r>
            <w:proofErr w:type="spellEnd"/>
            <w:r w:rsidRPr="008B1463">
              <w:rPr>
                <w:rFonts w:ascii="Verdana" w:hAnsi="Verdana" w:cs="Arial"/>
                <w:b/>
                <w:color w:val="002060"/>
                <w:sz w:val="20"/>
                <w:lang w:val="en-GB"/>
              </w:rPr>
              <w:t xml:space="preserve"> </w:t>
            </w:r>
            <w:proofErr w:type="spellStart"/>
            <w:r w:rsidRPr="008B1463">
              <w:rPr>
                <w:rFonts w:ascii="Verdana" w:hAnsi="Verdana" w:cs="Arial"/>
                <w:b/>
                <w:color w:val="002060"/>
                <w:sz w:val="20"/>
                <w:lang w:val="en-GB"/>
              </w:rPr>
              <w:t>univerzita</w:t>
            </w:r>
            <w:proofErr w:type="spellEnd"/>
            <w:r w:rsidRPr="008B1463">
              <w:rPr>
                <w:rFonts w:ascii="Verdana" w:hAnsi="Verdana" w:cs="Arial"/>
                <w:b/>
                <w:color w:val="002060"/>
                <w:sz w:val="20"/>
                <w:lang w:val="en-GB"/>
              </w:rPr>
              <w:t xml:space="preserve"> v </w:t>
            </w:r>
            <w:proofErr w:type="spellStart"/>
            <w:r w:rsidRPr="008B1463">
              <w:rPr>
                <w:rFonts w:ascii="Verdana" w:hAnsi="Verdana" w:cs="Arial"/>
                <w:b/>
                <w:color w:val="002060"/>
                <w:sz w:val="20"/>
                <w:lang w:val="en-GB"/>
              </w:rPr>
              <w:t>Praze</w:t>
            </w:r>
            <w:proofErr w:type="spellEnd"/>
            <w:r w:rsidRPr="008B1463">
              <w:rPr>
                <w:rFonts w:ascii="Verdana" w:hAnsi="Verdana" w:cs="Arial"/>
                <w:b/>
                <w:color w:val="002060"/>
                <w:sz w:val="20"/>
                <w:lang w:val="en-GB"/>
              </w:rPr>
              <w:t xml:space="preserve">             </w:t>
            </w:r>
          </w:p>
        </w:tc>
        <w:tc>
          <w:tcPr>
            <w:tcW w:w="2267" w:type="dxa"/>
            <w:vMerge w:val="restart"/>
            <w:shd w:val="clear" w:color="auto" w:fill="FFFFFF"/>
          </w:tcPr>
          <w:p w14:paraId="56E93A08" w14:textId="60FA8A29" w:rsidR="00210BCE" w:rsidRPr="007673FA" w:rsidRDefault="00210BCE" w:rsidP="00210BCE">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099" w:type="dxa"/>
            <w:vMerge w:val="restart"/>
            <w:shd w:val="clear" w:color="auto" w:fill="FFFFFF"/>
          </w:tcPr>
          <w:p w14:paraId="56E93A09" w14:textId="59A02F5E" w:rsidR="00210BCE" w:rsidRPr="007673FA" w:rsidRDefault="00210BCE" w:rsidP="00210BCE">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IRO</w:t>
            </w:r>
            <w:bookmarkStart w:id="0" w:name="_GoBack"/>
            <w:bookmarkEnd w:id="0"/>
          </w:p>
        </w:tc>
      </w:tr>
      <w:tr w:rsidR="00210BCE" w:rsidRPr="007673FA" w14:paraId="56E93A11" w14:textId="77777777" w:rsidTr="00210BCE">
        <w:trPr>
          <w:trHeight w:val="371"/>
        </w:trPr>
        <w:tc>
          <w:tcPr>
            <w:tcW w:w="2197" w:type="dxa"/>
            <w:shd w:val="clear" w:color="auto" w:fill="FFFFFF"/>
          </w:tcPr>
          <w:p w14:paraId="56E93A0B" w14:textId="70E282AF" w:rsidR="00210BCE" w:rsidRPr="001264FF" w:rsidRDefault="00210BCE" w:rsidP="00210BCE">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210BCE" w:rsidRPr="003D4688" w:rsidRDefault="00210BCE" w:rsidP="00210BCE">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210BCE" w:rsidRPr="007673FA" w:rsidRDefault="00210BCE" w:rsidP="00210BCE">
            <w:pPr>
              <w:shd w:val="clear" w:color="auto" w:fill="FFFFFF"/>
              <w:spacing w:after="0"/>
              <w:ind w:right="-993"/>
              <w:jc w:val="left"/>
              <w:rPr>
                <w:rFonts w:ascii="Verdana" w:hAnsi="Verdana" w:cs="Arial"/>
                <w:sz w:val="20"/>
                <w:lang w:val="en-GB"/>
              </w:rPr>
            </w:pPr>
          </w:p>
        </w:tc>
        <w:tc>
          <w:tcPr>
            <w:tcW w:w="2209" w:type="dxa"/>
            <w:shd w:val="clear" w:color="auto" w:fill="FFFFFF"/>
          </w:tcPr>
          <w:p w14:paraId="56E93A0E" w14:textId="20F1F9FB" w:rsidR="00210BCE" w:rsidRPr="007673FA" w:rsidRDefault="00210BCE" w:rsidP="00210BCE">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CZ PRAHA02</w:t>
            </w:r>
          </w:p>
        </w:tc>
        <w:tc>
          <w:tcPr>
            <w:tcW w:w="2267" w:type="dxa"/>
            <w:vMerge/>
            <w:shd w:val="clear" w:color="auto" w:fill="FFFFFF"/>
          </w:tcPr>
          <w:p w14:paraId="56E93A0F" w14:textId="77777777" w:rsidR="00210BCE" w:rsidRPr="007673FA" w:rsidRDefault="00210BCE" w:rsidP="00210BCE">
            <w:pPr>
              <w:shd w:val="clear" w:color="auto" w:fill="FFFFFF"/>
              <w:spacing w:after="0"/>
              <w:ind w:right="-992"/>
              <w:jc w:val="left"/>
              <w:rPr>
                <w:rFonts w:ascii="Verdana" w:hAnsi="Verdana" w:cs="Arial"/>
                <w:sz w:val="20"/>
                <w:lang w:val="en-GB"/>
              </w:rPr>
            </w:pPr>
          </w:p>
        </w:tc>
        <w:tc>
          <w:tcPr>
            <w:tcW w:w="2099" w:type="dxa"/>
            <w:vMerge/>
            <w:shd w:val="clear" w:color="auto" w:fill="FFFFFF"/>
          </w:tcPr>
          <w:p w14:paraId="56E93A10" w14:textId="77777777" w:rsidR="00210BCE" w:rsidRPr="007673FA" w:rsidRDefault="00210BCE" w:rsidP="00210BCE">
            <w:pPr>
              <w:shd w:val="clear" w:color="auto" w:fill="FFFFFF"/>
              <w:ind w:right="-993"/>
              <w:jc w:val="center"/>
              <w:rPr>
                <w:rFonts w:ascii="Verdana" w:hAnsi="Verdana" w:cs="Arial"/>
                <w:b/>
                <w:color w:val="002060"/>
                <w:sz w:val="20"/>
                <w:lang w:val="en-GB"/>
              </w:rPr>
            </w:pPr>
          </w:p>
        </w:tc>
      </w:tr>
      <w:tr w:rsidR="00210BCE" w:rsidRPr="007673FA" w14:paraId="56E93A16" w14:textId="77777777" w:rsidTr="00210BCE">
        <w:trPr>
          <w:trHeight w:val="559"/>
        </w:trPr>
        <w:tc>
          <w:tcPr>
            <w:tcW w:w="2197" w:type="dxa"/>
            <w:shd w:val="clear" w:color="auto" w:fill="FFFFFF"/>
          </w:tcPr>
          <w:p w14:paraId="56E93A12" w14:textId="77777777" w:rsidR="00210BCE" w:rsidRPr="007673FA" w:rsidRDefault="00210BCE" w:rsidP="00210BCE">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7E8F2007" w14:textId="77777777" w:rsidR="00210BCE" w:rsidRPr="00D42B59" w:rsidRDefault="00210BCE" w:rsidP="00210BCE">
            <w:pPr>
              <w:shd w:val="clear" w:color="auto" w:fill="FFFFFF"/>
              <w:spacing w:after="0"/>
              <w:jc w:val="left"/>
              <w:rPr>
                <w:rFonts w:ascii="Verdana" w:hAnsi="Verdana" w:cs="Arial"/>
                <w:color w:val="002060"/>
                <w:sz w:val="17"/>
                <w:szCs w:val="17"/>
                <w:lang w:val="en-GB"/>
              </w:rPr>
            </w:pPr>
            <w:proofErr w:type="spellStart"/>
            <w:r w:rsidRPr="00D42B59">
              <w:rPr>
                <w:rFonts w:ascii="Verdana" w:hAnsi="Verdana" w:cs="Arial"/>
                <w:color w:val="002060"/>
                <w:sz w:val="17"/>
                <w:szCs w:val="17"/>
                <w:lang w:val="en-GB"/>
              </w:rPr>
              <w:t>Kamycka</w:t>
            </w:r>
            <w:proofErr w:type="spellEnd"/>
            <w:r w:rsidRPr="00D42B59">
              <w:rPr>
                <w:rFonts w:ascii="Verdana" w:hAnsi="Verdana" w:cs="Arial"/>
                <w:color w:val="002060"/>
                <w:sz w:val="17"/>
                <w:szCs w:val="17"/>
                <w:lang w:val="en-GB"/>
              </w:rPr>
              <w:t xml:space="preserve"> 129</w:t>
            </w:r>
          </w:p>
          <w:p w14:paraId="56E93A13" w14:textId="53CC9D02" w:rsidR="00210BCE" w:rsidRPr="007673FA" w:rsidRDefault="00210BCE" w:rsidP="00210BCE">
            <w:pPr>
              <w:shd w:val="clear" w:color="auto" w:fill="FFFFFF"/>
              <w:spacing w:after="0"/>
              <w:jc w:val="left"/>
              <w:rPr>
                <w:rFonts w:ascii="Verdana" w:hAnsi="Verdana" w:cs="Arial"/>
                <w:color w:val="002060"/>
                <w:sz w:val="20"/>
                <w:lang w:val="en-GB"/>
              </w:rPr>
            </w:pPr>
            <w:r w:rsidRPr="00D42B59">
              <w:rPr>
                <w:rFonts w:ascii="Verdana" w:hAnsi="Verdana" w:cs="Arial"/>
                <w:color w:val="002060"/>
                <w:sz w:val="17"/>
                <w:szCs w:val="17"/>
                <w:lang w:val="en-GB"/>
              </w:rPr>
              <w:t xml:space="preserve">Praha </w:t>
            </w:r>
            <w:proofErr w:type="spellStart"/>
            <w:r w:rsidRPr="00D42B59">
              <w:rPr>
                <w:rFonts w:ascii="Verdana" w:hAnsi="Verdana" w:cs="Arial"/>
                <w:color w:val="002060"/>
                <w:sz w:val="17"/>
                <w:szCs w:val="17"/>
                <w:lang w:val="en-GB"/>
              </w:rPr>
              <w:t>Suchdol</w:t>
            </w:r>
            <w:proofErr w:type="spellEnd"/>
            <w:r w:rsidRPr="00D42B59">
              <w:rPr>
                <w:rFonts w:ascii="Verdana" w:hAnsi="Verdana" w:cs="Arial"/>
                <w:color w:val="002060"/>
                <w:sz w:val="17"/>
                <w:szCs w:val="17"/>
                <w:lang w:val="en-GB"/>
              </w:rPr>
              <w:t xml:space="preserve"> 165 00</w:t>
            </w:r>
          </w:p>
        </w:tc>
        <w:tc>
          <w:tcPr>
            <w:tcW w:w="2267" w:type="dxa"/>
            <w:shd w:val="clear" w:color="auto" w:fill="FFFFFF"/>
          </w:tcPr>
          <w:p w14:paraId="56E93A14" w14:textId="77777777" w:rsidR="00210BCE" w:rsidRPr="007673FA" w:rsidRDefault="00210BCE" w:rsidP="00210BCE">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56E93A15" w14:textId="640604BA" w:rsidR="00210BCE" w:rsidRPr="007673FA" w:rsidRDefault="00210BCE" w:rsidP="00210BCE">
            <w:pPr>
              <w:shd w:val="clear" w:color="auto" w:fill="FFFFFF"/>
              <w:spacing w:after="0"/>
              <w:jc w:val="left"/>
              <w:rPr>
                <w:rFonts w:ascii="Verdana" w:hAnsi="Verdana" w:cs="Arial"/>
                <w:b/>
                <w:sz w:val="20"/>
                <w:lang w:val="en-GB"/>
              </w:rPr>
            </w:pPr>
            <w:r>
              <w:rPr>
                <w:rFonts w:ascii="Verdana" w:hAnsi="Verdana" w:cs="Arial"/>
                <w:b/>
                <w:sz w:val="20"/>
                <w:lang w:val="en-GB"/>
              </w:rPr>
              <w:t>CZ</w:t>
            </w:r>
          </w:p>
        </w:tc>
      </w:tr>
      <w:tr w:rsidR="00210BCE" w:rsidRPr="00EF398E" w14:paraId="56E93A1B" w14:textId="77777777" w:rsidTr="00210BCE">
        <w:tc>
          <w:tcPr>
            <w:tcW w:w="2197" w:type="dxa"/>
            <w:shd w:val="clear" w:color="auto" w:fill="FFFFFF"/>
          </w:tcPr>
          <w:p w14:paraId="56E93A17" w14:textId="77777777" w:rsidR="00210BCE" w:rsidRPr="007673FA" w:rsidRDefault="00210BCE" w:rsidP="00210BCE">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76CE26E9" w14:textId="77777777" w:rsidR="00210BCE" w:rsidRDefault="00210BCE" w:rsidP="00210BCE">
            <w:pPr>
              <w:shd w:val="clear" w:color="auto" w:fill="FFFFFF"/>
              <w:spacing w:after="0"/>
              <w:jc w:val="left"/>
              <w:rPr>
                <w:rFonts w:ascii="Verdana" w:hAnsi="Verdana" w:cs="Arial"/>
                <w:color w:val="002060"/>
                <w:sz w:val="14"/>
                <w:szCs w:val="14"/>
                <w:lang w:val="en-GB"/>
              </w:rPr>
            </w:pPr>
            <w:r>
              <w:rPr>
                <w:rFonts w:ascii="Verdana" w:hAnsi="Verdana" w:cs="Arial"/>
                <w:color w:val="002060"/>
                <w:sz w:val="14"/>
                <w:szCs w:val="14"/>
                <w:lang w:val="en-GB"/>
              </w:rPr>
              <w:t>Mikuláš Josek</w:t>
            </w:r>
          </w:p>
          <w:p w14:paraId="56E93A18" w14:textId="5DB7A118" w:rsidR="00210BCE" w:rsidRPr="00782942" w:rsidRDefault="00210BCE" w:rsidP="00210BCE">
            <w:pPr>
              <w:shd w:val="clear" w:color="auto" w:fill="FFFFFF"/>
              <w:spacing w:after="0"/>
              <w:jc w:val="left"/>
              <w:rPr>
                <w:rFonts w:ascii="Verdana" w:hAnsi="Verdana" w:cs="Arial"/>
                <w:sz w:val="20"/>
                <w:lang w:val="en-GB"/>
              </w:rPr>
            </w:pPr>
            <w:r>
              <w:rPr>
                <w:rFonts w:ascii="Verdana" w:hAnsi="Verdana" w:cs="Arial"/>
                <w:color w:val="002060"/>
                <w:sz w:val="14"/>
                <w:szCs w:val="14"/>
                <w:lang w:val="en-GB"/>
              </w:rPr>
              <w:t>IRO CZU Officer</w:t>
            </w:r>
          </w:p>
        </w:tc>
        <w:tc>
          <w:tcPr>
            <w:tcW w:w="2267" w:type="dxa"/>
            <w:shd w:val="clear" w:color="auto" w:fill="FFFFFF"/>
          </w:tcPr>
          <w:p w14:paraId="56E93A19" w14:textId="77777777" w:rsidR="00210BCE" w:rsidRPr="00782942" w:rsidRDefault="00210BCE" w:rsidP="00210BCE">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99" w:type="dxa"/>
            <w:shd w:val="clear" w:color="auto" w:fill="FFFFFF"/>
          </w:tcPr>
          <w:p w14:paraId="2DD0F69F" w14:textId="77777777" w:rsidR="00210BCE" w:rsidRDefault="00210BCE" w:rsidP="00210BCE">
            <w:pPr>
              <w:spacing w:after="0"/>
              <w:jc w:val="left"/>
              <w:rPr>
                <w:rFonts w:ascii="Verdana" w:hAnsi="Verdana" w:cs="Arial"/>
                <w:b/>
                <w:color w:val="002060"/>
                <w:sz w:val="20"/>
                <w:lang w:val="fr-BE"/>
              </w:rPr>
            </w:pPr>
            <w:r>
              <w:rPr>
                <w:rFonts w:ascii="Verdana" w:hAnsi="Verdana" w:cs="Arial"/>
                <w:b/>
                <w:color w:val="002060"/>
                <w:sz w:val="20"/>
                <w:lang w:val="fr-BE"/>
              </w:rPr>
              <w:t>josek@rektorat.czu.cz</w:t>
            </w:r>
          </w:p>
          <w:p w14:paraId="56E93A1A" w14:textId="4492102C" w:rsidR="00210BCE" w:rsidRPr="00EF398E" w:rsidRDefault="00210BCE" w:rsidP="00210BCE">
            <w:pPr>
              <w:shd w:val="clear" w:color="auto" w:fill="FFFFFF"/>
              <w:spacing w:after="0"/>
              <w:jc w:val="left"/>
              <w:rPr>
                <w:rFonts w:ascii="Verdana" w:hAnsi="Verdana" w:cs="Arial"/>
                <w:b/>
                <w:color w:val="002060"/>
                <w:sz w:val="20"/>
                <w:lang w:val="fr-BE"/>
              </w:rPr>
            </w:pPr>
            <w:r>
              <w:rPr>
                <w:rFonts w:ascii="Verdana" w:hAnsi="Verdana" w:cs="Arial"/>
                <w:b/>
                <w:color w:val="002060"/>
                <w:sz w:val="20"/>
                <w:lang w:val="fr-BE"/>
              </w:rPr>
              <w:t>+420 224 382 072</w:t>
            </w: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8B86" w14:textId="77777777" w:rsidR="000825B2" w:rsidRDefault="000825B2">
      <w:r>
        <w:separator/>
      </w:r>
    </w:p>
  </w:endnote>
  <w:endnote w:type="continuationSeparator" w:id="0">
    <w:p w14:paraId="7A0F20F2" w14:textId="77777777" w:rsidR="000825B2" w:rsidRDefault="000825B2">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1F5F79A2" w:rsidR="0081766A" w:rsidRDefault="0081766A">
        <w:pPr>
          <w:pStyle w:val="Zpat"/>
          <w:jc w:val="center"/>
        </w:pPr>
        <w:r>
          <w:fldChar w:fldCharType="begin"/>
        </w:r>
        <w:r>
          <w:instrText xml:space="preserve"> PAGE   \* MERGEFORMAT </w:instrText>
        </w:r>
        <w:r>
          <w:fldChar w:fldCharType="separate"/>
        </w:r>
        <w:r w:rsidR="00F068AF">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99B9" w14:textId="77777777" w:rsidR="000825B2" w:rsidRDefault="000825B2">
      <w:r>
        <w:separator/>
      </w:r>
    </w:p>
  </w:footnote>
  <w:footnote w:type="continuationSeparator" w:id="0">
    <w:p w14:paraId="53954B55" w14:textId="77777777" w:rsidR="000825B2" w:rsidRDefault="0008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CF707E6"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29F4CCB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2BF70A40" w:rsidR="00506408" w:rsidRPr="00B6735A" w:rsidRDefault="00D42B59" w:rsidP="00084A0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7F4BAF43">
              <wp:simplePos x="0" y="0"/>
              <wp:positionH relativeFrom="column">
                <wp:posOffset>3486785</wp:posOffset>
              </wp:positionH>
              <wp:positionV relativeFrom="paragraph">
                <wp:posOffset>-589280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101FE060" w:rsidR="007967A9" w:rsidRPr="006852C7" w:rsidRDefault="0053074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highlight w:val="cyan"/>
                              <w:lang w:val="en-GB"/>
                            </w:rPr>
                            <w:t>P</w:t>
                          </w:r>
                          <w:r w:rsidR="007967A9" w:rsidRPr="00530749">
                            <w:rPr>
                              <w:rFonts w:ascii="Verdana" w:hAnsi="Verdana"/>
                              <w:b/>
                              <w:i/>
                              <w:color w:val="003CB4"/>
                              <w:sz w:val="16"/>
                              <w:szCs w:val="16"/>
                              <w:highlight w:val="cyan"/>
                              <w:lang w:val="en-GB"/>
                            </w:rPr>
                            <w:t>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74.55pt;margin-top:-46.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&#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101FE060" w:rsidR="007967A9" w:rsidRPr="006852C7" w:rsidRDefault="0053074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highlight w:val="cyan"/>
                        <w:lang w:val="en-GB"/>
                      </w:rPr>
                      <w:t>P</w:t>
                    </w:r>
                    <w:r w:rsidR="007967A9" w:rsidRPr="00530749">
                      <w:rPr>
                        <w:rFonts w:ascii="Verdana" w:hAnsi="Verdana"/>
                        <w:b/>
                        <w:i/>
                        <w:color w:val="003CB4"/>
                        <w:sz w:val="16"/>
                        <w:szCs w:val="16"/>
                        <w:highlight w:val="cyan"/>
                        <w:lang w:val="en-GB"/>
                      </w:rPr>
                      <w:t>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25B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1F25"/>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0BCE"/>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1692"/>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074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7915"/>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6EF6"/>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54E"/>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2B59"/>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8A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847EA5EB-40AC-4FC7-8395-96242CE8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13</TotalTime>
  <Pages>3</Pages>
  <Words>450</Words>
  <Characters>2658</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Josek Mikuláš</cp:lastModifiedBy>
  <cp:revision>6</cp:revision>
  <cp:lastPrinted>2018-03-16T17:29:00Z</cp:lastPrinted>
  <dcterms:created xsi:type="dcterms:W3CDTF">2019-06-14T12:33:00Z</dcterms:created>
  <dcterms:modified xsi:type="dcterms:W3CDTF">2020-01-27T10:41:00Z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