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0AA13AFF" w14:textId="4748D2AE" w:rsidR="00D97FE7" w:rsidRPr="00F550D9" w:rsidRDefault="00D97FE7" w:rsidP="00D97FE7">
      <w:pPr>
        <w:pStyle w:val="Textkoment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932822" w:rsidRPr="00490F95">
        <w:rPr>
          <w:rFonts w:ascii="Verdana" w:hAnsi="Verdana" w:cs="Calibri"/>
          <w:i/>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932822" w:rsidRPr="00490F95">
        <w:rPr>
          <w:rFonts w:ascii="Verdana" w:hAnsi="Verdana" w:cs="Calibri"/>
          <w:i/>
          <w:lang w:val="en-GB"/>
        </w:rPr>
        <w:t>day/month/year</w:t>
      </w:r>
      <w:r w:rsidRPr="00F550D9">
        <w:rPr>
          <w:rFonts w:ascii="Verdana" w:hAnsi="Verdana" w:cs="Calibri"/>
          <w:i/>
          <w:lang w:val="en-GB"/>
        </w:rPr>
        <w:t>]</w:t>
      </w:r>
    </w:p>
    <w:p w14:paraId="5D72C547" w14:textId="579A268D"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proofErr w:type="gramStart"/>
      <w:r w:rsidRPr="00204A7A">
        <w:rPr>
          <w:rFonts w:ascii="Verdana" w:hAnsi="Verdana" w:cs="Calibri"/>
          <w:lang w:val="en-GB"/>
        </w:rPr>
        <w:t>…</w:t>
      </w:r>
      <w:r w:rsidR="00932822">
        <w:rPr>
          <w:rFonts w:ascii="Verdana" w:hAnsi="Verdana" w:cs="Calibri"/>
          <w:lang w:val="en-GB"/>
        </w:rPr>
        <w:t>..</w:t>
      </w:r>
      <w:proofErr w:type="gramEnd"/>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884F6B">
            <w:pPr>
              <w:spacing w:after="0"/>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884F6B">
            <w:pPr>
              <w:spacing w:after="0"/>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884F6B">
            <w:pPr>
              <w:spacing w:after="0"/>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884F6B">
            <w:pPr>
              <w:spacing w:after="0"/>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4B07768F"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2E04D6">
              <w:rPr>
                <w:rFonts w:ascii="Verdana" w:hAnsi="Verdana" w:cs="Arial"/>
                <w:sz w:val="20"/>
                <w:lang w:val="en-GB"/>
              </w:rPr>
              <w:br/>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884F6B">
            <w:pPr>
              <w:spacing w:after="0"/>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28C17C00" w:rsidR="00377526" w:rsidRPr="007673FA" w:rsidRDefault="00377526" w:rsidP="00884F6B">
            <w:pPr>
              <w:spacing w:after="0"/>
              <w:jc w:val="left"/>
              <w:rPr>
                <w:rFonts w:ascii="Verdana" w:hAnsi="Verdana" w:cs="Arial"/>
                <w:b/>
                <w:color w:val="002060"/>
                <w:sz w:val="20"/>
                <w:lang w:val="en-GB"/>
              </w:rPr>
            </w:pPr>
            <w:r w:rsidRPr="000E3E4E">
              <w:rPr>
                <w:rFonts w:ascii="Verdana" w:hAnsi="Verdana" w:cs="Arial"/>
                <w:sz w:val="20"/>
                <w:highlight w:val="cyan"/>
                <w:lang w:val="en-GB"/>
              </w:rPr>
              <w:t>20</w:t>
            </w:r>
            <w:r w:rsidR="00884F6B" w:rsidRPr="000E3E4E">
              <w:rPr>
                <w:rFonts w:ascii="Verdana" w:hAnsi="Verdana" w:cs="Arial"/>
                <w:sz w:val="20"/>
                <w:highlight w:val="cyan"/>
                <w:lang w:val="en-GB"/>
              </w:rPr>
              <w:t>19</w:t>
            </w:r>
            <w:r w:rsidRPr="000E3E4E">
              <w:rPr>
                <w:rFonts w:ascii="Verdana" w:hAnsi="Verdana" w:cs="Arial"/>
                <w:sz w:val="20"/>
                <w:highlight w:val="cyan"/>
                <w:lang w:val="en-GB"/>
              </w:rPr>
              <w:t>/20</w:t>
            </w:r>
            <w:r w:rsidR="00884F6B" w:rsidRPr="000E3E4E">
              <w:rPr>
                <w:rFonts w:ascii="Verdana" w:hAnsi="Verdana" w:cs="Arial"/>
                <w:sz w:val="20"/>
                <w:highlight w:val="cyan"/>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884F6B">
            <w:pPr>
              <w:spacing w:after="0"/>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14C83EC3" w:rsidR="00887CE1" w:rsidRPr="00884F6B" w:rsidRDefault="00887CE1" w:rsidP="00884F6B">
            <w:pPr>
              <w:ind w:right="-993"/>
              <w:jc w:val="left"/>
              <w:rPr>
                <w:rFonts w:ascii="Verdana" w:hAnsi="Verdana" w:cs="Arial"/>
                <w:b/>
                <w:color w:val="002060"/>
                <w:sz w:val="18"/>
                <w:szCs w:val="18"/>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884F6B">
            <w:pPr>
              <w:spacing w:after="0"/>
              <w:jc w:val="left"/>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0E196332"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51FD75C7" w:rsidR="00884F6B" w:rsidRPr="007673FA" w:rsidRDefault="00884F6B" w:rsidP="00884F6B">
            <w:pPr>
              <w:spacing w:after="0"/>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157" w:type="dxa"/>
            <w:shd w:val="clear" w:color="auto" w:fill="FFFFFF"/>
          </w:tcPr>
          <w:p w14:paraId="5D72C56E" w14:textId="1A085818"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023566A6"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82"/>
        <w:gridCol w:w="1915"/>
        <w:gridCol w:w="2282"/>
        <w:gridCol w:w="2693"/>
      </w:tblGrid>
      <w:tr w:rsidR="00C92885" w:rsidRPr="00D97FE7" w14:paraId="5D72C57C" w14:textId="77777777" w:rsidTr="00C92885">
        <w:trPr>
          <w:trHeight w:val="371"/>
        </w:trPr>
        <w:tc>
          <w:tcPr>
            <w:tcW w:w="2189" w:type="dxa"/>
            <w:shd w:val="clear" w:color="auto" w:fill="FFFFFF"/>
          </w:tcPr>
          <w:p w14:paraId="5D72C577" w14:textId="77777777" w:rsidR="00C92885" w:rsidRPr="007673FA" w:rsidRDefault="00C92885" w:rsidP="00C92885">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3" w:type="dxa"/>
            <w:gridSpan w:val="3"/>
            <w:shd w:val="clear" w:color="auto" w:fill="FFFFFF"/>
          </w:tcPr>
          <w:p w14:paraId="5D72C57B" w14:textId="3C43EC2D" w:rsidR="00C92885" w:rsidRPr="007673FA" w:rsidRDefault="00C92885" w:rsidP="00C92885">
            <w:pPr>
              <w:spacing w:after="0"/>
              <w:jc w:val="left"/>
              <w:rPr>
                <w:rFonts w:ascii="Verdana" w:hAnsi="Verdana" w:cs="Arial"/>
                <w:b/>
                <w:color w:val="002060"/>
                <w:sz w:val="20"/>
                <w:lang w:val="en-GB"/>
              </w:rPr>
            </w:pPr>
            <w:proofErr w:type="spellStart"/>
            <w:r w:rsidRPr="00884F6B">
              <w:rPr>
                <w:rFonts w:ascii="Verdana" w:hAnsi="Verdana" w:cs="Arial"/>
                <w:b/>
                <w:color w:val="002060"/>
                <w:sz w:val="20"/>
                <w:lang w:val="en-GB"/>
              </w:rPr>
              <w:t>Česká</w:t>
            </w:r>
            <w:proofErr w:type="spellEnd"/>
            <w:r w:rsidRPr="00884F6B">
              <w:rPr>
                <w:rFonts w:ascii="Verdana" w:hAnsi="Verdana" w:cs="Arial"/>
                <w:b/>
                <w:color w:val="002060"/>
                <w:sz w:val="20"/>
                <w:lang w:val="en-GB"/>
              </w:rPr>
              <w:t xml:space="preserve"> </w:t>
            </w:r>
            <w:proofErr w:type="spellStart"/>
            <w:r w:rsidRPr="00884F6B">
              <w:rPr>
                <w:rFonts w:ascii="Verdana" w:hAnsi="Verdana" w:cs="Arial"/>
                <w:b/>
                <w:color w:val="002060"/>
                <w:sz w:val="20"/>
                <w:lang w:val="en-GB"/>
              </w:rPr>
              <w:t>zemědělská</w:t>
            </w:r>
            <w:proofErr w:type="spellEnd"/>
            <w:r w:rsidRPr="00884F6B">
              <w:rPr>
                <w:rFonts w:ascii="Verdana" w:hAnsi="Verdana" w:cs="Arial"/>
                <w:b/>
                <w:color w:val="002060"/>
                <w:sz w:val="20"/>
                <w:lang w:val="en-GB"/>
              </w:rPr>
              <w:t xml:space="preserve"> </w:t>
            </w:r>
            <w:proofErr w:type="spellStart"/>
            <w:r w:rsidRPr="00884F6B">
              <w:rPr>
                <w:rFonts w:ascii="Verdana" w:hAnsi="Verdana" w:cs="Arial"/>
                <w:b/>
                <w:color w:val="002060"/>
                <w:sz w:val="20"/>
                <w:lang w:val="en-GB"/>
              </w:rPr>
              <w:t>univerzita</w:t>
            </w:r>
            <w:proofErr w:type="spellEnd"/>
            <w:r w:rsidRPr="00884F6B">
              <w:rPr>
                <w:rFonts w:ascii="Verdana" w:hAnsi="Verdana" w:cs="Arial"/>
                <w:b/>
                <w:color w:val="002060"/>
                <w:sz w:val="20"/>
                <w:lang w:val="en-GB"/>
              </w:rPr>
              <w:t xml:space="preserve"> v </w:t>
            </w:r>
            <w:proofErr w:type="spellStart"/>
            <w:r w:rsidRPr="00884F6B">
              <w:rPr>
                <w:rFonts w:ascii="Verdana" w:hAnsi="Verdana" w:cs="Arial"/>
                <w:b/>
                <w:color w:val="002060"/>
                <w:sz w:val="20"/>
                <w:lang w:val="en-GB"/>
              </w:rPr>
              <w:t>Praze</w:t>
            </w:r>
            <w:proofErr w:type="spellEnd"/>
            <w:r w:rsidRPr="00884F6B">
              <w:rPr>
                <w:rFonts w:ascii="Verdana" w:hAnsi="Verdana" w:cs="Arial"/>
                <w:b/>
                <w:color w:val="002060"/>
                <w:sz w:val="18"/>
                <w:szCs w:val="18"/>
                <w:lang w:val="en-GB"/>
              </w:rPr>
              <w:t xml:space="preserve">            </w:t>
            </w:r>
          </w:p>
        </w:tc>
      </w:tr>
      <w:tr w:rsidR="00C92885" w:rsidRPr="007673FA" w14:paraId="5D72C583" w14:textId="77777777" w:rsidTr="00C92885">
        <w:trPr>
          <w:trHeight w:val="371"/>
        </w:trPr>
        <w:tc>
          <w:tcPr>
            <w:tcW w:w="2189" w:type="dxa"/>
            <w:shd w:val="clear" w:color="auto" w:fill="FFFFFF"/>
          </w:tcPr>
          <w:p w14:paraId="5D72C57D" w14:textId="77777777" w:rsidR="00C92885" w:rsidRPr="00461A0D" w:rsidRDefault="00C92885" w:rsidP="00C92885">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C92885" w:rsidRPr="00A740AA" w:rsidRDefault="00C92885" w:rsidP="00C92885">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C92885" w:rsidRPr="007673FA" w:rsidRDefault="00C92885" w:rsidP="00C92885">
            <w:pPr>
              <w:spacing w:after="0"/>
              <w:ind w:right="-993"/>
              <w:jc w:val="left"/>
              <w:rPr>
                <w:rFonts w:ascii="Verdana" w:hAnsi="Verdana" w:cs="Arial"/>
                <w:sz w:val="20"/>
                <w:lang w:val="en-GB"/>
              </w:rPr>
            </w:pPr>
          </w:p>
        </w:tc>
        <w:tc>
          <w:tcPr>
            <w:tcW w:w="2162" w:type="dxa"/>
            <w:shd w:val="clear" w:color="auto" w:fill="FFFFFF"/>
          </w:tcPr>
          <w:p w14:paraId="5D72C580" w14:textId="63F77C95" w:rsidR="00C92885" w:rsidRPr="007673FA" w:rsidRDefault="00C92885" w:rsidP="00C92885">
            <w:pPr>
              <w:spacing w:after="0"/>
              <w:jc w:val="left"/>
              <w:rPr>
                <w:rFonts w:ascii="Verdana" w:hAnsi="Verdana" w:cs="Arial"/>
                <w:b/>
                <w:color w:val="002060"/>
                <w:sz w:val="20"/>
                <w:lang w:val="en-GB"/>
              </w:rPr>
            </w:pPr>
            <w:r>
              <w:rPr>
                <w:rFonts w:ascii="Verdana" w:hAnsi="Verdana" w:cs="Arial"/>
                <w:b/>
                <w:color w:val="002060"/>
                <w:sz w:val="20"/>
                <w:lang w:val="en-GB"/>
              </w:rPr>
              <w:t>CZ PRAHA02</w:t>
            </w:r>
          </w:p>
        </w:tc>
        <w:tc>
          <w:tcPr>
            <w:tcW w:w="2304" w:type="dxa"/>
            <w:shd w:val="clear" w:color="auto" w:fill="FFFFFF"/>
          </w:tcPr>
          <w:p w14:paraId="5D72C581" w14:textId="6BA90128" w:rsidR="00C92885" w:rsidRPr="007673FA" w:rsidRDefault="00C92885" w:rsidP="00C92885">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7" w:type="dxa"/>
            <w:shd w:val="clear" w:color="auto" w:fill="FFFFFF"/>
          </w:tcPr>
          <w:p w14:paraId="5D72C582" w14:textId="5E4C6571" w:rsidR="00C92885" w:rsidRPr="007673FA" w:rsidRDefault="00C92885" w:rsidP="00C92885">
            <w:pPr>
              <w:spacing w:after="0"/>
              <w:jc w:val="left"/>
              <w:rPr>
                <w:rFonts w:ascii="Verdana" w:hAnsi="Verdana" w:cs="Arial"/>
                <w:b/>
                <w:color w:val="002060"/>
                <w:sz w:val="20"/>
                <w:lang w:val="en-GB"/>
              </w:rPr>
            </w:pPr>
            <w:r>
              <w:rPr>
                <w:rFonts w:ascii="Verdana" w:hAnsi="Verdana" w:cs="Arial"/>
                <w:b/>
                <w:color w:val="002060"/>
                <w:sz w:val="20"/>
                <w:lang w:val="en-GB"/>
              </w:rPr>
              <w:t>IRO</w:t>
            </w:r>
          </w:p>
        </w:tc>
      </w:tr>
      <w:tr w:rsidR="00C92885" w:rsidRPr="007673FA" w14:paraId="5D72C588" w14:textId="77777777" w:rsidTr="00C92885">
        <w:trPr>
          <w:trHeight w:val="559"/>
        </w:trPr>
        <w:tc>
          <w:tcPr>
            <w:tcW w:w="2189" w:type="dxa"/>
            <w:shd w:val="clear" w:color="auto" w:fill="FFFFFF"/>
          </w:tcPr>
          <w:p w14:paraId="5D72C584" w14:textId="77777777" w:rsidR="00C92885" w:rsidRPr="007673FA" w:rsidRDefault="00C92885" w:rsidP="00C92885">
            <w:pPr>
              <w:ind w:right="-993"/>
              <w:jc w:val="left"/>
              <w:rPr>
                <w:rFonts w:ascii="Verdana" w:hAnsi="Verdana" w:cs="Arial"/>
                <w:sz w:val="20"/>
                <w:lang w:val="en-GB"/>
              </w:rPr>
            </w:pPr>
            <w:r w:rsidRPr="007673FA">
              <w:rPr>
                <w:rFonts w:ascii="Verdana" w:hAnsi="Verdana" w:cs="Arial"/>
                <w:sz w:val="20"/>
                <w:lang w:val="en-GB"/>
              </w:rPr>
              <w:t>Address</w:t>
            </w:r>
          </w:p>
        </w:tc>
        <w:tc>
          <w:tcPr>
            <w:tcW w:w="2162" w:type="dxa"/>
            <w:shd w:val="clear" w:color="auto" w:fill="FFFFFF"/>
          </w:tcPr>
          <w:p w14:paraId="0A7BDF83" w14:textId="77777777" w:rsidR="00C92885" w:rsidRPr="00884F6B" w:rsidRDefault="00C92885" w:rsidP="00C92885">
            <w:pPr>
              <w:spacing w:after="0"/>
              <w:jc w:val="left"/>
              <w:rPr>
                <w:rFonts w:ascii="Verdana" w:hAnsi="Verdana" w:cs="Arial"/>
                <w:color w:val="002060"/>
                <w:sz w:val="17"/>
                <w:szCs w:val="17"/>
                <w:lang w:val="en-GB"/>
              </w:rPr>
            </w:pPr>
            <w:proofErr w:type="spellStart"/>
            <w:r w:rsidRPr="00884F6B">
              <w:rPr>
                <w:rFonts w:ascii="Verdana" w:hAnsi="Verdana" w:cs="Arial"/>
                <w:color w:val="002060"/>
                <w:sz w:val="17"/>
                <w:szCs w:val="17"/>
                <w:lang w:val="en-GB"/>
              </w:rPr>
              <w:t>Kamycka</w:t>
            </w:r>
            <w:proofErr w:type="spellEnd"/>
            <w:r w:rsidRPr="00884F6B">
              <w:rPr>
                <w:rFonts w:ascii="Verdana" w:hAnsi="Verdana" w:cs="Arial"/>
                <w:color w:val="002060"/>
                <w:sz w:val="17"/>
                <w:szCs w:val="17"/>
                <w:lang w:val="en-GB"/>
              </w:rPr>
              <w:t xml:space="preserve"> 129</w:t>
            </w:r>
          </w:p>
          <w:p w14:paraId="5D72C585" w14:textId="4D3A59A3" w:rsidR="00C92885" w:rsidRPr="007673FA" w:rsidRDefault="00C92885" w:rsidP="00C92885">
            <w:pPr>
              <w:spacing w:after="0"/>
              <w:jc w:val="left"/>
              <w:rPr>
                <w:rFonts w:ascii="Verdana" w:hAnsi="Verdana" w:cs="Arial"/>
                <w:color w:val="002060"/>
                <w:sz w:val="20"/>
                <w:lang w:val="en-GB"/>
              </w:rPr>
            </w:pPr>
            <w:r w:rsidRPr="00884F6B">
              <w:rPr>
                <w:rFonts w:ascii="Verdana" w:hAnsi="Verdana" w:cs="Arial"/>
                <w:color w:val="002060"/>
                <w:sz w:val="17"/>
                <w:szCs w:val="17"/>
                <w:lang w:val="en-GB"/>
              </w:rPr>
              <w:t xml:space="preserve">Prague </w:t>
            </w:r>
            <w:proofErr w:type="spellStart"/>
            <w:r w:rsidRPr="00884F6B">
              <w:rPr>
                <w:rFonts w:ascii="Verdana" w:hAnsi="Verdana" w:cs="Arial"/>
                <w:color w:val="002060"/>
                <w:sz w:val="17"/>
                <w:szCs w:val="17"/>
                <w:lang w:val="en-GB"/>
              </w:rPr>
              <w:t>Suchdol</w:t>
            </w:r>
            <w:proofErr w:type="spellEnd"/>
            <w:r w:rsidRPr="00884F6B">
              <w:rPr>
                <w:rFonts w:ascii="Verdana" w:hAnsi="Verdana" w:cs="Arial"/>
                <w:color w:val="002060"/>
                <w:sz w:val="17"/>
                <w:szCs w:val="17"/>
                <w:lang w:val="en-GB"/>
              </w:rPr>
              <w:t xml:space="preserve"> 165 00</w:t>
            </w:r>
          </w:p>
        </w:tc>
        <w:tc>
          <w:tcPr>
            <w:tcW w:w="2304" w:type="dxa"/>
            <w:shd w:val="clear" w:color="auto" w:fill="FFFFFF"/>
          </w:tcPr>
          <w:p w14:paraId="5D72C586" w14:textId="77777777" w:rsidR="00C92885" w:rsidRPr="007673FA" w:rsidRDefault="00C92885" w:rsidP="00C92885">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7" w:type="dxa"/>
            <w:shd w:val="clear" w:color="auto" w:fill="FFFFFF"/>
          </w:tcPr>
          <w:p w14:paraId="5D72C587" w14:textId="4D28411F" w:rsidR="00C92885" w:rsidRPr="007673FA" w:rsidRDefault="00C92885" w:rsidP="00C92885">
            <w:pPr>
              <w:spacing w:after="0"/>
              <w:jc w:val="left"/>
              <w:rPr>
                <w:rFonts w:ascii="Verdana" w:hAnsi="Verdana" w:cs="Arial"/>
                <w:b/>
                <w:sz w:val="20"/>
                <w:lang w:val="en-GB"/>
              </w:rPr>
            </w:pPr>
            <w:r>
              <w:rPr>
                <w:rFonts w:ascii="Verdana" w:hAnsi="Verdana" w:cs="Arial"/>
                <w:b/>
                <w:sz w:val="20"/>
                <w:lang w:val="en-GB"/>
              </w:rPr>
              <w:t>CZ</w:t>
            </w:r>
          </w:p>
        </w:tc>
      </w:tr>
      <w:tr w:rsidR="00C92885" w:rsidRPr="003D0705" w14:paraId="5D72C58D" w14:textId="77777777" w:rsidTr="00C92885">
        <w:tc>
          <w:tcPr>
            <w:tcW w:w="2189" w:type="dxa"/>
            <w:shd w:val="clear" w:color="auto" w:fill="FFFFFF"/>
          </w:tcPr>
          <w:p w14:paraId="5D72C589" w14:textId="77777777" w:rsidR="00C92885" w:rsidRPr="007673FA" w:rsidRDefault="00C92885" w:rsidP="00C92885">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62" w:type="dxa"/>
            <w:shd w:val="clear" w:color="auto" w:fill="FFFFFF"/>
          </w:tcPr>
          <w:p w14:paraId="724ACAB3" w14:textId="7601992D" w:rsidR="00C92885" w:rsidRDefault="00C92885" w:rsidP="00C92885">
            <w:pPr>
              <w:shd w:val="clear" w:color="auto" w:fill="FFFFFF"/>
              <w:spacing w:after="0"/>
              <w:jc w:val="left"/>
              <w:rPr>
                <w:rFonts w:ascii="Verdana" w:hAnsi="Verdana" w:cs="Arial"/>
                <w:color w:val="002060"/>
                <w:sz w:val="14"/>
                <w:szCs w:val="14"/>
                <w:lang w:val="en-GB"/>
              </w:rPr>
            </w:pPr>
            <w:r>
              <w:rPr>
                <w:rFonts w:ascii="Verdana" w:hAnsi="Verdana" w:cs="Arial"/>
                <w:color w:val="002060"/>
                <w:sz w:val="14"/>
                <w:szCs w:val="14"/>
                <w:lang w:val="en-GB"/>
              </w:rPr>
              <w:t>Mikuláš Josek</w:t>
            </w:r>
          </w:p>
          <w:p w14:paraId="5D72C58A" w14:textId="176AB279" w:rsidR="00C92885" w:rsidRPr="00C92885" w:rsidRDefault="00AB48D5" w:rsidP="00C92885">
            <w:pPr>
              <w:shd w:val="clear" w:color="auto" w:fill="FFFFFF"/>
              <w:spacing w:after="0"/>
              <w:jc w:val="left"/>
              <w:rPr>
                <w:rFonts w:ascii="Verdana" w:hAnsi="Verdana" w:cs="Arial"/>
                <w:color w:val="002060"/>
                <w:sz w:val="14"/>
                <w:szCs w:val="14"/>
                <w:lang w:val="en-GB"/>
              </w:rPr>
            </w:pPr>
            <w:r>
              <w:rPr>
                <w:rFonts w:ascii="Verdana" w:hAnsi="Verdana" w:cs="Arial"/>
                <w:color w:val="002060"/>
                <w:sz w:val="14"/>
                <w:szCs w:val="14"/>
                <w:lang w:val="en-GB"/>
              </w:rPr>
              <w:t>IRO CZU Officer</w:t>
            </w:r>
          </w:p>
        </w:tc>
        <w:tc>
          <w:tcPr>
            <w:tcW w:w="2304" w:type="dxa"/>
            <w:shd w:val="clear" w:color="auto" w:fill="FFFFFF"/>
          </w:tcPr>
          <w:p w14:paraId="5D72C58B" w14:textId="77777777" w:rsidR="00C92885" w:rsidRPr="003D0705" w:rsidRDefault="00C92885" w:rsidP="00C92885">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7" w:type="dxa"/>
            <w:shd w:val="clear" w:color="auto" w:fill="FFFFFF"/>
          </w:tcPr>
          <w:p w14:paraId="7CEDF6DB" w14:textId="77777777" w:rsidR="00C92885" w:rsidRDefault="00C92885" w:rsidP="00C92885">
            <w:pPr>
              <w:spacing w:after="0"/>
              <w:jc w:val="left"/>
              <w:rPr>
                <w:rFonts w:ascii="Verdana" w:hAnsi="Verdana" w:cs="Arial"/>
                <w:b/>
                <w:color w:val="002060"/>
                <w:sz w:val="20"/>
                <w:lang w:val="fr-BE"/>
              </w:rPr>
            </w:pPr>
            <w:r>
              <w:rPr>
                <w:rFonts w:ascii="Verdana" w:hAnsi="Verdana" w:cs="Arial"/>
                <w:b/>
                <w:color w:val="002060"/>
                <w:sz w:val="20"/>
                <w:lang w:val="fr-BE"/>
              </w:rPr>
              <w:t>josek@rektorat.czu.cz</w:t>
            </w:r>
          </w:p>
          <w:p w14:paraId="5D72C58C" w14:textId="16249134" w:rsidR="00C92885" w:rsidRPr="003D0705" w:rsidRDefault="00C92885" w:rsidP="00C92885">
            <w:pPr>
              <w:spacing w:after="0"/>
              <w:jc w:val="left"/>
              <w:rPr>
                <w:rFonts w:ascii="Verdana" w:hAnsi="Verdana" w:cs="Arial"/>
                <w:b/>
                <w:color w:val="002060"/>
                <w:sz w:val="20"/>
                <w:lang w:val="fr-BE"/>
              </w:rPr>
            </w:pPr>
            <w:r>
              <w:rPr>
                <w:rFonts w:ascii="Verdana" w:hAnsi="Verdana" w:cs="Arial"/>
                <w:b/>
                <w:color w:val="002060"/>
                <w:sz w:val="20"/>
                <w:lang w:val="fr-BE"/>
              </w:rPr>
              <w:t>+420 224 382 072</w:t>
            </w:r>
          </w:p>
        </w:tc>
      </w:tr>
      <w:tr w:rsidR="00C92885" w:rsidRPr="00DD35B7" w14:paraId="5D72C594" w14:textId="77777777" w:rsidTr="00C92885">
        <w:tc>
          <w:tcPr>
            <w:tcW w:w="2189" w:type="dxa"/>
            <w:shd w:val="clear" w:color="auto" w:fill="FFFFFF"/>
          </w:tcPr>
          <w:p w14:paraId="5D72C590" w14:textId="4777DA1B" w:rsidR="00C92885" w:rsidRPr="00B244AD" w:rsidRDefault="00C92885" w:rsidP="00C92885">
            <w:pPr>
              <w:spacing w:after="0"/>
              <w:ind w:right="-993"/>
              <w:jc w:val="left"/>
              <w:rPr>
                <w:rFonts w:ascii="Verdana" w:hAnsi="Verdana" w:cs="Arial"/>
                <w:sz w:val="16"/>
                <w:szCs w:val="16"/>
                <w:lang w:val="fr-BE"/>
              </w:rPr>
            </w:pPr>
            <w:r>
              <w:rPr>
                <w:rFonts w:ascii="Verdana" w:hAnsi="Verdana" w:cs="Arial"/>
                <w:sz w:val="16"/>
                <w:szCs w:val="16"/>
                <w:lang w:val="fr-BE"/>
              </w:rPr>
              <w:t>X</w:t>
            </w:r>
          </w:p>
        </w:tc>
        <w:tc>
          <w:tcPr>
            <w:tcW w:w="2162" w:type="dxa"/>
            <w:shd w:val="clear" w:color="auto" w:fill="FFFFFF"/>
          </w:tcPr>
          <w:p w14:paraId="5D72C591" w14:textId="24C77731" w:rsidR="00C92885" w:rsidRPr="00B244AD" w:rsidRDefault="00C92885" w:rsidP="00C92885">
            <w:pPr>
              <w:ind w:right="-993"/>
              <w:jc w:val="left"/>
              <w:rPr>
                <w:rFonts w:ascii="Verdana" w:hAnsi="Verdana" w:cs="Arial"/>
                <w:color w:val="002060"/>
                <w:sz w:val="20"/>
                <w:lang w:val="fr-BE"/>
              </w:rPr>
            </w:pPr>
            <w:r>
              <w:rPr>
                <w:rFonts w:ascii="Verdana" w:hAnsi="Verdana" w:cs="Arial"/>
                <w:color w:val="002060"/>
                <w:sz w:val="20"/>
                <w:lang w:val="fr-BE"/>
              </w:rPr>
              <w:t>X</w:t>
            </w:r>
          </w:p>
        </w:tc>
        <w:tc>
          <w:tcPr>
            <w:tcW w:w="2304" w:type="dxa"/>
            <w:shd w:val="clear" w:color="auto" w:fill="FFFFFF"/>
          </w:tcPr>
          <w:p w14:paraId="192BF082" w14:textId="20B725B8" w:rsidR="00C92885" w:rsidRPr="00CF3C00" w:rsidRDefault="00C92885" w:rsidP="00C92885">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C92885" w:rsidRPr="00526FE9" w:rsidRDefault="00C92885" w:rsidP="00C92885">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7" w:type="dxa"/>
            <w:shd w:val="clear" w:color="auto" w:fill="FFFFFF"/>
          </w:tcPr>
          <w:p w14:paraId="0A24C3A1" w14:textId="5E0B1135" w:rsidR="00C92885" w:rsidRDefault="00C76F7E" w:rsidP="00C9288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C92885">
                  <w:rPr>
                    <w:rFonts w:ascii="MS Gothic" w:eastAsia="MS Gothic" w:hAnsi="MS Gothic" w:cs="Arial" w:hint="eastAsia"/>
                    <w:sz w:val="16"/>
                    <w:szCs w:val="16"/>
                    <w:lang w:val="en-GB"/>
                  </w:rPr>
                  <w:t>☐</w:t>
                </w:r>
              </w:sdtContent>
            </w:sdt>
            <w:r w:rsidR="00C92885" w:rsidRPr="00AD0B3E">
              <w:rPr>
                <w:rFonts w:ascii="Verdana" w:hAnsi="Verdana" w:cs="Arial"/>
                <w:sz w:val="16"/>
                <w:szCs w:val="16"/>
                <w:lang w:val="en-GB"/>
              </w:rPr>
              <w:t>&lt;250 employees</w:t>
            </w:r>
          </w:p>
          <w:p w14:paraId="5D72C593" w14:textId="28B3CDAF" w:rsidR="00C92885" w:rsidRPr="00E02718" w:rsidRDefault="00C76F7E" w:rsidP="00C92885">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C92885">
                  <w:rPr>
                    <w:rFonts w:ascii="MS Gothic" w:eastAsia="MS Gothic" w:hAnsi="MS Gothic" w:cs="Arial" w:hint="eastAsia"/>
                    <w:sz w:val="16"/>
                    <w:szCs w:val="16"/>
                    <w:lang w:val="en-GB"/>
                  </w:rPr>
                  <w:t>☒</w:t>
                </w:r>
              </w:sdtContent>
            </w:sdt>
            <w:r w:rsidR="00C92885"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694E308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bookmarkStart w:id="0" w:name="_GoBack"/>
      <w:bookmarkEnd w:id="0"/>
      <w:r w:rsidRPr="003C59B7">
        <w:rPr>
          <w:rFonts w:ascii="Verdana" w:hAnsi="Verdana"/>
          <w:sz w:val="20"/>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60798E1" w14:textId="77777777" w:rsidR="007F4224" w:rsidRDefault="007F4224" w:rsidP="007F4224">
            <w:pPr>
              <w:spacing w:before="240" w:after="120"/>
              <w:rPr>
                <w:rFonts w:ascii="Verdana" w:hAnsi="Verdana" w:cs="Calibri"/>
                <w:b/>
                <w:sz w:val="20"/>
                <w:lang w:val="en-GB"/>
              </w:rPr>
            </w:pPr>
          </w:p>
          <w:p w14:paraId="785A03BF" w14:textId="77777777" w:rsidR="007F4224" w:rsidRDefault="007F4224"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0926CC6B" w14:textId="77777777" w:rsidR="008F1CA2" w:rsidRDefault="008F1CA2" w:rsidP="004A4118">
            <w:pPr>
              <w:spacing w:before="240" w:after="120"/>
              <w:rPr>
                <w:rFonts w:ascii="Verdana" w:hAnsi="Verdana" w:cs="Calibri"/>
                <w:b/>
                <w:sz w:val="20"/>
                <w:lang w:val="en-GB"/>
              </w:rPr>
            </w:pPr>
          </w:p>
          <w:p w14:paraId="39F5F4FF" w14:textId="7C80CB4C" w:rsidR="008F1CA2" w:rsidRDefault="008F1CA2" w:rsidP="00D97FE7">
            <w:pPr>
              <w:spacing w:before="240" w:after="120"/>
              <w:ind w:left="-6" w:firstLine="6"/>
              <w:rPr>
                <w:rFonts w:ascii="Verdana" w:hAnsi="Verdana" w:cs="Calibri"/>
                <w:b/>
                <w:sz w:val="20"/>
                <w:lang w:val="en-GB"/>
              </w:rPr>
            </w:pPr>
          </w:p>
          <w:p w14:paraId="74042176" w14:textId="77777777" w:rsidR="007F4224" w:rsidRDefault="007F4224"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03E17FB8" w:rsidR="00D302B8" w:rsidRDefault="00377526" w:rsidP="007F4224">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F244556" w14:textId="7CED5B28" w:rsidR="008F1CA2" w:rsidRDefault="008F1CA2" w:rsidP="00482A4F">
            <w:pPr>
              <w:spacing w:before="240" w:after="120"/>
              <w:ind w:left="-6" w:firstLine="6"/>
              <w:rPr>
                <w:rFonts w:ascii="Verdana" w:hAnsi="Verdana" w:cs="Calibri"/>
                <w:b/>
                <w:sz w:val="20"/>
                <w:lang w:val="en-GB"/>
              </w:rPr>
            </w:pPr>
          </w:p>
          <w:p w14:paraId="38CEF8E7" w14:textId="77777777" w:rsidR="007F4224" w:rsidRDefault="007F4224"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4DFF5994" w14:textId="23B65D5D" w:rsidR="008F1CA2" w:rsidRDefault="008F1CA2" w:rsidP="00D97FE7">
            <w:pPr>
              <w:spacing w:before="240" w:after="120"/>
              <w:ind w:left="-6" w:firstLine="6"/>
              <w:rPr>
                <w:rFonts w:ascii="Verdana" w:hAnsi="Verdana"/>
                <w:sz w:val="20"/>
              </w:rPr>
            </w:pPr>
          </w:p>
          <w:p w14:paraId="2628836A" w14:textId="5D8499A3" w:rsidR="007F4224" w:rsidRDefault="007F4224" w:rsidP="00D97FE7">
            <w:pPr>
              <w:spacing w:before="240" w:after="120"/>
              <w:ind w:left="-6" w:firstLine="6"/>
              <w:rPr>
                <w:rFonts w:ascii="Verdana" w:hAnsi="Verdana" w:cs="Calibri"/>
                <w:b/>
                <w:sz w:val="20"/>
                <w:lang w:val="en-GB"/>
              </w:rPr>
            </w:pPr>
          </w:p>
          <w:p w14:paraId="4306E01A" w14:textId="77777777" w:rsidR="007F4224" w:rsidRDefault="007F4224"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37274" w14:textId="77777777" w:rsidR="00C76F7E" w:rsidRDefault="00C76F7E">
      <w:r>
        <w:separator/>
      </w:r>
    </w:p>
  </w:endnote>
  <w:endnote w:type="continuationSeparator" w:id="0">
    <w:p w14:paraId="05E507CE" w14:textId="77777777" w:rsidR="00C76F7E" w:rsidRDefault="00C76F7E">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6C5D8735" w:rsidR="009F32D0" w:rsidRDefault="009F32D0">
        <w:pPr>
          <w:pStyle w:val="Zpat"/>
          <w:jc w:val="center"/>
        </w:pPr>
        <w:r>
          <w:fldChar w:fldCharType="begin"/>
        </w:r>
        <w:r>
          <w:instrText xml:space="preserve"> PAGE   \* MERGEFORMAT </w:instrText>
        </w:r>
        <w:r>
          <w:fldChar w:fldCharType="separate"/>
        </w:r>
        <w:r w:rsidR="000E3E4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4D047" w14:textId="77777777" w:rsidR="00C76F7E" w:rsidRDefault="00C76F7E">
      <w:r>
        <w:separator/>
      </w:r>
    </w:p>
  </w:footnote>
  <w:footnote w:type="continuationSeparator" w:id="0">
    <w:p w14:paraId="1B726173" w14:textId="77777777" w:rsidR="00C76F7E" w:rsidRDefault="00C7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934CCC4"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16099649">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9A06D8A" w:rsidR="00506408" w:rsidRPr="00495B18" w:rsidRDefault="00884F6B" w:rsidP="00967BF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24C3AC07">
              <wp:simplePos x="0" y="0"/>
              <wp:positionH relativeFrom="column">
                <wp:posOffset>3091815</wp:posOffset>
              </wp:positionH>
              <wp:positionV relativeFrom="paragraph">
                <wp:posOffset>-570230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76FF2">
                            <w:rPr>
                              <w:rFonts w:ascii="Verdana" w:hAnsi="Verdana"/>
                              <w:b/>
                              <w:i/>
                              <w:color w:val="003CB4"/>
                              <w:sz w:val="16"/>
                              <w:szCs w:val="16"/>
                              <w:highlight w:val="cyan"/>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43.45pt;margin-top:-44.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76FF2">
                      <w:rPr>
                        <w:rFonts w:ascii="Verdana" w:hAnsi="Verdana"/>
                        <w:b/>
                        <w:i/>
                        <w:color w:val="003CB4"/>
                        <w:sz w:val="16"/>
                        <w:szCs w:val="16"/>
                        <w:highlight w:val="cyan"/>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E4E"/>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2910"/>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806"/>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4D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6FF2"/>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253"/>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5CF3"/>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EA2"/>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0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4224"/>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71F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264"/>
    <w:rsid w:val="0087555F"/>
    <w:rsid w:val="00875832"/>
    <w:rsid w:val="008805B1"/>
    <w:rsid w:val="00881082"/>
    <w:rsid w:val="008818F5"/>
    <w:rsid w:val="00884F6B"/>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2822"/>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3F3C"/>
    <w:rsid w:val="00AB4084"/>
    <w:rsid w:val="00AB48D5"/>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29CF"/>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070"/>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76F7E"/>
    <w:rsid w:val="00C80044"/>
    <w:rsid w:val="00C807EB"/>
    <w:rsid w:val="00C81F73"/>
    <w:rsid w:val="00C8235A"/>
    <w:rsid w:val="00C83C7A"/>
    <w:rsid w:val="00C86A68"/>
    <w:rsid w:val="00C8724E"/>
    <w:rsid w:val="00C87B33"/>
    <w:rsid w:val="00C92885"/>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C76CB"/>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4EE"/>
    <w:rsid w:val="00D61752"/>
    <w:rsid w:val="00D6181A"/>
    <w:rsid w:val="00D63776"/>
    <w:rsid w:val="00D644A0"/>
    <w:rsid w:val="00D657D4"/>
    <w:rsid w:val="00D700C2"/>
    <w:rsid w:val="00D709CA"/>
    <w:rsid w:val="00D7496E"/>
    <w:rsid w:val="00D7658A"/>
    <w:rsid w:val="00D766ED"/>
    <w:rsid w:val="00D773EB"/>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0B4"/>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5F35"/>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 w:type="character" w:styleId="Nevyeenzmnka">
    <w:name w:val="Unresolved Mention"/>
    <w:basedOn w:val="Standardnpsmoodstavce"/>
    <w:uiPriority w:val="99"/>
    <w:semiHidden/>
    <w:unhideWhenUsed/>
    <w:rsid w:val="00C9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 xsi:nil="true"/>
    <Leader_x0020__x0028_staff_x0020_member_x0029_ xmlns="cfd06d9f-862c-4359-9a69-c66ff689f26a" xsi:nil="true"/>
    <Year xmlns="cfd06d9f-862c-4359-9a69-c66ff689f26a"/>
    <_x0070_gc6 xmlns="cfd06d9f-862c-4359-9a69-c66ff689f26a" xsi:nil="true"/>
    <Document xmlns="cfd06d9f-862c-4359-9a69-c66ff689f26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6BA6137-28E0-4EA5-8FC1-30297ABB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392</Words>
  <Characters>2313</Characters>
  <Application>Microsoft Office Word</Application>
  <DocSecurity>0</DocSecurity>
  <PresentationFormat>Microsoft Word 11.0</PresentationFormat>
  <Lines>19</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2700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Josek Mikuláš</cp:lastModifiedBy>
  <cp:revision>3</cp:revision>
  <cp:lastPrinted>2013-11-06T08:46:00Z</cp:lastPrinted>
  <dcterms:created xsi:type="dcterms:W3CDTF">2020-01-27T10:29:00Z</dcterms:created>
  <dcterms:modified xsi:type="dcterms:W3CDTF">2020-01-27T10:37:00Z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